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B1BB28" w14:textId="77777777" w:rsidR="009D652F" w:rsidRDefault="009D652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4"/>
        <w:gridCol w:w="2265"/>
        <w:gridCol w:w="3967"/>
      </w:tblGrid>
      <w:tr w:rsidR="009D652F" w14:paraId="4F24B416" w14:textId="77777777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14:paraId="6B659265" w14:textId="77777777" w:rsidR="009D652F" w:rsidRDefault="009D652F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32AE2B9D" w14:textId="15FDD59F" w:rsidR="009D652F" w:rsidRDefault="00A16B65">
            <w:pPr>
              <w:pStyle w:val="Modulovuoto"/>
              <w:widowControl w:val="0"/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 wp14:anchorId="57D4DEDE" wp14:editId="6A03270C">
                  <wp:extent cx="923925" cy="838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14:paraId="5ECBE533" w14:textId="77777777" w:rsidR="009D652F" w:rsidRDefault="009D652F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9D652F" w14:paraId="0C2B4CB1" w14:textId="77777777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14:paraId="4E1D92AC" w14:textId="77777777" w:rsidR="009D652F" w:rsidRDefault="009D652F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5F90B2CA" w14:textId="77777777" w:rsidR="009D652F" w:rsidRDefault="009D652F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14:paraId="4D27D536" w14:textId="77777777" w:rsidR="009D652F" w:rsidRDefault="009D652F">
            <w:pPr>
              <w:snapToGrid w:val="0"/>
            </w:pPr>
          </w:p>
        </w:tc>
      </w:tr>
    </w:tbl>
    <w:p w14:paraId="7429CE22" w14:textId="77777777" w:rsidR="009D652F" w:rsidRDefault="009D652F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14:paraId="02D5D229" w14:textId="77777777" w:rsidR="009D652F" w:rsidRPr="003C5DA2" w:rsidRDefault="009D652F">
      <w:pPr>
        <w:pStyle w:val="Testata"/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3C5DA2">
        <w:rPr>
          <w:rFonts w:ascii="Arial" w:eastAsia="Arial" w:hAnsi="Arial" w:cs="Arial"/>
          <w:b/>
          <w:sz w:val="28"/>
          <w:szCs w:val="28"/>
        </w:rPr>
        <w:t>ENTE DI GOVERNO DELL’AMBITO DELLA SARDEGNA</w:t>
      </w:r>
    </w:p>
    <w:p w14:paraId="5FEC2045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14:paraId="009EEBD0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14:paraId="6BC92E87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 w:rsidRPr="003C5DA2">
        <w:rPr>
          <w:rFonts w:ascii="Arial" w:eastAsia="Arial" w:hAnsi="Arial"/>
          <w:b/>
          <w:sz w:val="28"/>
          <w:szCs w:val="28"/>
        </w:rPr>
        <w:t>BONUS IDRICO EMERGENZIALE</w:t>
      </w:r>
    </w:p>
    <w:p w14:paraId="200AD214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 w:rsidRPr="003C5DA2">
        <w:rPr>
          <w:rFonts w:ascii="Arial" w:eastAsia="Arial" w:hAnsi="Arial"/>
          <w:sz w:val="24"/>
          <w:szCs w:val="24"/>
        </w:rPr>
        <w:t>ambito territoriale gestito da ABBANOA SpA</w:t>
      </w:r>
    </w:p>
    <w:p w14:paraId="5A2A10F9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14:paraId="1AD9F3C8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3669F289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3C5DA2">
        <w:rPr>
          <w:rFonts w:ascii="Arial" w:eastAsia="Arial" w:hAnsi="Arial"/>
          <w:sz w:val="28"/>
          <w:szCs w:val="28"/>
        </w:rPr>
        <w:t>Regolamento per l'attribuzione del BONUS Idrico Emergenziale per gli utenti del servizio idrico integrato approvato con deliberaz</w:t>
      </w:r>
      <w:r w:rsidR="00583BFA">
        <w:rPr>
          <w:rFonts w:ascii="Arial" w:eastAsia="Arial" w:hAnsi="Arial"/>
          <w:sz w:val="28"/>
          <w:szCs w:val="28"/>
        </w:rPr>
        <w:t>ione CIA n. 23</w:t>
      </w:r>
      <w:r w:rsidRPr="003C5DA2">
        <w:rPr>
          <w:rFonts w:ascii="Arial" w:eastAsia="Arial" w:hAnsi="Arial"/>
          <w:sz w:val="28"/>
          <w:szCs w:val="28"/>
        </w:rPr>
        <w:t xml:space="preserve"> del</w:t>
      </w:r>
      <w:r w:rsidR="00583BFA">
        <w:rPr>
          <w:rFonts w:ascii="Arial" w:eastAsia="Arial" w:hAnsi="Arial"/>
          <w:sz w:val="28"/>
          <w:szCs w:val="28"/>
        </w:rPr>
        <w:t>l’8 luglio 2020</w:t>
      </w:r>
    </w:p>
    <w:p w14:paraId="198A3210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65AF3D71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0ED509A5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1DDFC082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2BE8EC3B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21BB6555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2D2B35D0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6DBC2E6C" w14:textId="77777777" w:rsidR="009D652F" w:rsidRPr="003C5DA2" w:rsidRDefault="00583BFA" w:rsidP="00583BFA">
      <w:pPr>
        <w:tabs>
          <w:tab w:val="center" w:pos="4983"/>
          <w:tab w:val="left" w:pos="9255"/>
        </w:tabs>
        <w:spacing w:line="0" w:lineRule="atLeast"/>
        <w:rPr>
          <w:rFonts w:ascii="Arial" w:eastAsia="Arial" w:hAnsi="Arial"/>
          <w:i/>
          <w:iCs/>
          <w:sz w:val="24"/>
          <w:szCs w:val="24"/>
        </w:rPr>
      </w:pPr>
      <w:bookmarkStart w:id="0" w:name="page1"/>
      <w:bookmarkEnd w:id="0"/>
      <w:r>
        <w:rPr>
          <w:rFonts w:ascii="Arial" w:eastAsia="Arial" w:hAnsi="Arial"/>
          <w:b/>
          <w:sz w:val="28"/>
          <w:szCs w:val="28"/>
        </w:rPr>
        <w:tab/>
      </w:r>
      <w:r w:rsidR="009D652F" w:rsidRPr="003C5DA2">
        <w:rPr>
          <w:rFonts w:ascii="Arial" w:eastAsia="Arial" w:hAnsi="Arial"/>
          <w:b/>
          <w:sz w:val="28"/>
          <w:szCs w:val="28"/>
        </w:rPr>
        <w:t>MODULO</w:t>
      </w:r>
      <w:r>
        <w:rPr>
          <w:rFonts w:ascii="Arial" w:eastAsia="Arial" w:hAnsi="Arial"/>
          <w:b/>
          <w:sz w:val="28"/>
          <w:szCs w:val="28"/>
        </w:rPr>
        <w:tab/>
      </w:r>
    </w:p>
    <w:p w14:paraId="674DD879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  <w:r w:rsidRPr="003C5DA2">
        <w:rPr>
          <w:rFonts w:ascii="Arial" w:eastAsia="Arial" w:hAnsi="Arial"/>
          <w:i/>
          <w:iCs/>
          <w:sz w:val="24"/>
          <w:szCs w:val="24"/>
        </w:rPr>
        <w:t>(da presentare presso il proprio comune di residenza)</w:t>
      </w:r>
    </w:p>
    <w:p w14:paraId="307681E2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4D619278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333CD77E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4023C4B4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373E159E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63D01B46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41B33435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12E69EB0" w14:textId="77777777"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346279B7" w14:textId="77777777" w:rsidR="009D652F" w:rsidRPr="003C5DA2" w:rsidRDefault="009D652F">
      <w:pPr>
        <w:pageBreakBefore/>
        <w:spacing w:line="0" w:lineRule="atLeast"/>
        <w:jc w:val="center"/>
        <w:rPr>
          <w:rFonts w:ascii="Arial" w:eastAsia="Arial" w:hAnsi="Arial"/>
          <w:b/>
        </w:rPr>
      </w:pPr>
    </w:p>
    <w:p w14:paraId="40E428AA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</w:rPr>
      </w:pPr>
    </w:p>
    <w:p w14:paraId="0BF8CAAB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</w:rPr>
      </w:pPr>
    </w:p>
    <w:p w14:paraId="6283AB7B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1"/>
      </w:tblGrid>
      <w:tr w:rsidR="009D652F" w:rsidRPr="003C5DA2" w14:paraId="64C04C88" w14:textId="77777777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671B6" w14:textId="77777777"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Il/La sottoscritto/a_____________________ ______________________ </w:t>
            </w:r>
          </w:p>
          <w:p w14:paraId="3F553FC3" w14:textId="77777777"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nato/a a ______________ prov. ____ il __________________</w:t>
            </w:r>
          </w:p>
          <w:p w14:paraId="447C045D" w14:textId="77777777" w:rsidR="009D652F" w:rsidRPr="003C5DA2" w:rsidRDefault="009D652F">
            <w:pPr>
              <w:spacing w:before="120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______________________________________</w:t>
            </w:r>
          </w:p>
        </w:tc>
      </w:tr>
    </w:tbl>
    <w:p w14:paraId="4044FB10" w14:textId="77777777"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consapevole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14:paraId="31605FBE" w14:textId="77777777"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b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consapevole della decadenza dai benefici e delle sanzioni penali previste in caso di dichiarazione non veritiera, di formazione e di uso di atti falsi ai sensi degli artt. 75 e 76 del DPR 28 dicembre 2000, n. 445;</w:t>
      </w:r>
    </w:p>
    <w:p w14:paraId="5945C813" w14:textId="77777777" w:rsidR="009D652F" w:rsidRPr="003C5DA2" w:rsidRDefault="009D652F">
      <w:pPr>
        <w:spacing w:before="567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3C5DA2">
        <w:rPr>
          <w:rFonts w:ascii="Arial" w:hAnsi="Arial"/>
          <w:b/>
          <w:sz w:val="22"/>
          <w:szCs w:val="22"/>
        </w:rPr>
        <w:t>PRESENTA</w:t>
      </w:r>
    </w:p>
    <w:p w14:paraId="651968C0" w14:textId="77777777" w:rsidR="009D652F" w:rsidRPr="003C5DA2" w:rsidRDefault="009D652F">
      <w:pPr>
        <w:spacing w:before="238" w:after="352" w:line="0" w:lineRule="atLeast"/>
        <w:jc w:val="center"/>
        <w:rPr>
          <w:rFonts w:ascii="Arial" w:eastAsia="Arial" w:hAnsi="Arial"/>
          <w:sz w:val="22"/>
          <w:szCs w:val="22"/>
        </w:rPr>
      </w:pPr>
      <w:r w:rsidRPr="003C5DA2">
        <w:rPr>
          <w:rFonts w:ascii="Arial" w:hAnsi="Arial"/>
          <w:b/>
          <w:sz w:val="22"/>
          <w:szCs w:val="22"/>
        </w:rPr>
        <w:t>istanza per la concessione dell'agevolazione tariffaria di cui al “BONUS idrico Emergenziale” per la fornitura idrica ad uso domestico residente, il cui contratto è relativo 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60"/>
      </w:tblGrid>
      <w:tr w:rsidR="009D652F" w:rsidRPr="003C5DA2" w14:paraId="0D98D05B" w14:textId="77777777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48484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Numero componenti il nucleo familiare ___________</w:t>
            </w:r>
          </w:p>
          <w:p w14:paraId="65EC6B9B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Numero di minori all’interno della famiglia anagrafica ________</w:t>
            </w:r>
          </w:p>
          <w:p w14:paraId="39E9073B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Comune di residenza __________________________ prov. ____</w:t>
            </w:r>
          </w:p>
          <w:p w14:paraId="3BC727D1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14:paraId="624F5E68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Edificio _____________________ scala ______ interno ___________</w:t>
            </w:r>
          </w:p>
          <w:p w14:paraId="19E5A1B0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Telefono</w:t>
            </w:r>
            <w:r w:rsidRPr="003C5DA2">
              <w:rPr>
                <w:rFonts w:ascii="Arial" w:eastAsia="Arial" w:hAnsi="Arial"/>
                <w:color w:val="FF0000"/>
                <w:sz w:val="22"/>
                <w:szCs w:val="22"/>
              </w:rPr>
              <w:t xml:space="preserve"> </w:t>
            </w:r>
            <w:r w:rsidRPr="003C5DA2">
              <w:rPr>
                <w:rFonts w:ascii="Arial" w:eastAsia="Arial" w:hAnsi="Arial"/>
                <w:sz w:val="22"/>
                <w:szCs w:val="22"/>
              </w:rPr>
              <w:t>______________________</w:t>
            </w:r>
          </w:p>
          <w:p w14:paraId="1978919D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E-mail _______________________________</w:t>
            </w:r>
          </w:p>
          <w:p w14:paraId="4177021C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 w14:paraId="055F8AE0" w14:textId="77777777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DE0EA" w14:textId="77777777" w:rsidR="009D652F" w:rsidRPr="003C5DA2" w:rsidRDefault="009D652F">
            <w:pPr>
              <w:snapToGrid w:val="0"/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  <w:p w14:paraId="0A2A5125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N. identificativo ISEE CORRENTE ________</w:t>
            </w:r>
          </w:p>
          <w:p w14:paraId="1477ADA5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Data di rilascio _______________________data scadenza _______</w:t>
            </w:r>
          </w:p>
          <w:p w14:paraId="4E4D4511" w14:textId="77777777" w:rsidR="009D652F" w:rsidRPr="003C5DA2" w:rsidRDefault="009D652F">
            <w:pPr>
              <w:spacing w:before="113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Valore ISEE CORRENTE _________________________</w:t>
            </w:r>
          </w:p>
        </w:tc>
      </w:tr>
    </w:tbl>
    <w:p w14:paraId="3D5F63DB" w14:textId="77777777"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22"/>
          <w:szCs w:val="22"/>
        </w:rPr>
      </w:pPr>
    </w:p>
    <w:p w14:paraId="0F86900B" w14:textId="77777777" w:rsidR="009D652F" w:rsidRDefault="009D652F">
      <w:pPr>
        <w:pageBreakBefore/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14:paraId="3850B46A" w14:textId="77777777"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>compilare la sezione di interesse</w:t>
      </w:r>
    </w:p>
    <w:p w14:paraId="0B2605C0" w14:textId="77777777"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1"/>
      </w:tblGrid>
      <w:tr w:rsidR="009D652F" w:rsidRPr="003C5DA2" w14:paraId="0E5744A1" w14:textId="77777777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755EA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DIRETTO</w:t>
            </w:r>
          </w:p>
          <w:p w14:paraId="3067D092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__________________</w:t>
            </w:r>
          </w:p>
          <w:p w14:paraId="19B92D5C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(PdE)______________</w:t>
            </w:r>
          </w:p>
          <w:p w14:paraId="700DDE5D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  <w:p w14:paraId="5F187B9C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i/>
                <w:iCs/>
                <w:sz w:val="22"/>
                <w:szCs w:val="22"/>
              </w:rPr>
              <w:t>Se la fornitura è intestata a soggetto diverso dal richiedente ma appartenente al medesimo nucleo familiare indicare:</w:t>
            </w:r>
          </w:p>
          <w:p w14:paraId="494B0A2E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Nome ______________________ Cognome ______________________</w:t>
            </w:r>
          </w:p>
          <w:p w14:paraId="5ED25FE0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nato/a a ______________ prov. ____ il __________________</w:t>
            </w:r>
          </w:p>
          <w:p w14:paraId="47B4F40F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Comune di residenza __________________________ prov. ____</w:t>
            </w:r>
          </w:p>
          <w:p w14:paraId="0403BB92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14:paraId="1E3F7488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Edificio _____________________ scala ______ interno ___________</w:t>
            </w:r>
          </w:p>
          <w:p w14:paraId="03664A7F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</w:t>
            </w:r>
          </w:p>
          <w:p w14:paraId="06448963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 w14:paraId="08741794" w14:textId="77777777">
        <w:tc>
          <w:tcPr>
            <w:tcW w:w="9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087AA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INDIRETTO</w:t>
            </w:r>
          </w:p>
          <w:p w14:paraId="5A9160EB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Indirizzo del condominio se diverso rispetto a quello di residenza:</w:t>
            </w:r>
          </w:p>
          <w:p w14:paraId="1640013F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 n. _____</w:t>
            </w:r>
          </w:p>
          <w:p w14:paraId="307C9A9D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Denominazione/identificativo condominio _______________________</w:t>
            </w:r>
          </w:p>
          <w:p w14:paraId="374452E0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</w:t>
            </w:r>
          </w:p>
          <w:p w14:paraId="532C2D0C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</w:t>
            </w:r>
          </w:p>
          <w:p w14:paraId="60C8FEBF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(PdE)_____________</w:t>
            </w:r>
          </w:p>
          <w:p w14:paraId="19E1D9FA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68B92E61" w14:textId="77777777" w:rsidR="009D652F" w:rsidRPr="003C5DA2" w:rsidRDefault="009D652F">
      <w:pPr>
        <w:spacing w:before="340" w:line="0" w:lineRule="atLeast"/>
        <w:rPr>
          <w:rFonts w:ascii="Arial" w:hAnsi="Arial"/>
          <w:sz w:val="22"/>
          <w:szCs w:val="22"/>
        </w:rPr>
      </w:pPr>
    </w:p>
    <w:p w14:paraId="2335201F" w14:textId="77777777" w:rsidR="009D652F" w:rsidRPr="003C5DA2" w:rsidRDefault="009D652F">
      <w:pPr>
        <w:pageBreakBefore/>
        <w:spacing w:line="0" w:lineRule="atLeast"/>
        <w:rPr>
          <w:rFonts w:ascii="Arial" w:hAnsi="Arial"/>
          <w:sz w:val="22"/>
          <w:szCs w:val="22"/>
        </w:rPr>
      </w:pPr>
    </w:p>
    <w:p w14:paraId="481E19C8" w14:textId="77777777" w:rsidR="009D652F" w:rsidRPr="003C5DA2" w:rsidRDefault="009D652F">
      <w:pPr>
        <w:spacing w:after="170" w:line="360" w:lineRule="auto"/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</w:rPr>
        <w:t>Il/La sottoscritto/a, a tal fine DICHIARA:</w:t>
      </w:r>
    </w:p>
    <w:p w14:paraId="45CFE34D" w14:textId="77777777" w:rsidR="009D652F" w:rsidRPr="003C5DA2" w:rsidRDefault="009D652F">
      <w:pPr>
        <w:spacing w:line="360" w:lineRule="auto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far parte di un nucleo familiare in condizioni 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di vulnerabilità economica determinata dalla sospensione/riduzione dell'attività lavorativa in attuazione delle misure di contenimento adottate per ridurre il contagio Covid-19 (</w:t>
      </w:r>
      <w:r w:rsidRPr="003C5DA2">
        <w:rPr>
          <w:rFonts w:ascii="Arial" w:eastAsia="Times New Roman" w:hAnsi="Arial"/>
          <w:i/>
          <w:iCs/>
          <w:color w:val="000000"/>
          <w:sz w:val="22"/>
          <w:szCs w:val="22"/>
          <w:shd w:val="clear" w:color="auto" w:fill="FFFFFF"/>
        </w:rPr>
        <w:t>specificare la fattispecie concreta causata dall'emergenza Covid-19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)</w:t>
      </w:r>
    </w:p>
    <w:p w14:paraId="534FCC0D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</w:p>
    <w:p w14:paraId="3753E8B6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aver preso visione delle condizioni previste nel </w:t>
      </w:r>
      <w:r w:rsidRPr="003C5DA2">
        <w:rPr>
          <w:rFonts w:ascii="Arial" w:eastAsia="Arial" w:hAnsi="Arial"/>
          <w:sz w:val="22"/>
          <w:szCs w:val="22"/>
          <w:shd w:val="clear" w:color="auto" w:fill="FFFFFF"/>
        </w:rPr>
        <w:t>Regolamento EGAS per l'attribuzione del BONUS Idrico emergenziale per gli utenti del servizio idrico integrato</w:t>
      </w:r>
      <w:r w:rsidRPr="003C5DA2">
        <w:rPr>
          <w:rFonts w:ascii="Arial" w:eastAsia="Arial" w:hAnsi="Arial"/>
          <w:sz w:val="22"/>
          <w:szCs w:val="22"/>
        </w:rPr>
        <w:t xml:space="preserve"> dell'ambito territoriale regionale gestito da Abbanoa SpA;</w:t>
      </w:r>
    </w:p>
    <w:p w14:paraId="29136DBA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•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14:paraId="696549B7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14:paraId="6DC9E6D1" w14:textId="77777777" w:rsidR="009D652F" w:rsidRPr="003C5DA2" w:rsidRDefault="009D652F">
      <w:pPr>
        <w:spacing w:before="340" w:line="0" w:lineRule="atLeast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Documentazione da allegare all'istanza: </w:t>
      </w:r>
    </w:p>
    <w:p w14:paraId="75A8CAFF" w14:textId="77777777"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documento di identità in corso di validità del richiedente;</w:t>
      </w:r>
    </w:p>
    <w:p w14:paraId="67808834" w14:textId="77777777"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una bolletta cui si riferisce l’utenza domestico residente per la quale si richiede il bonus;</w:t>
      </w:r>
    </w:p>
    <w:p w14:paraId="48F61E90" w14:textId="77777777"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copia dell’attestazione ISEE CORRENTE in corso di validità alla data di presentazione della domanda.</w:t>
      </w:r>
    </w:p>
    <w:p w14:paraId="24FF54D4" w14:textId="77777777" w:rsidR="009D652F" w:rsidRPr="003C5DA2" w:rsidRDefault="009D652F">
      <w:pPr>
        <w:spacing w:line="0" w:lineRule="atLeast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1"/>
      </w:tblGrid>
      <w:tr w:rsidR="009D652F" w:rsidRPr="003C5DA2" w14:paraId="1D58D74B" w14:textId="77777777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60CAC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b/>
              </w:rPr>
              <w:t>Delega</w:t>
            </w:r>
            <w:r w:rsidRPr="003C5DA2">
              <w:rPr>
                <w:rFonts w:ascii="Arial" w:eastAsia="Arial" w:hAnsi="Arial"/>
                <w:i/>
              </w:rPr>
              <w:t xml:space="preserve"> (da compilarsi solo se il richiedente di avvale di un delegato per la presentazione della domanda)</w:t>
            </w:r>
          </w:p>
          <w:p w14:paraId="50012383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Il/La Sottoscritto/a _____________________________ __________________________</w:t>
            </w:r>
          </w:p>
          <w:p w14:paraId="56BC2A56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nato/a a ___________________________________________, (prov.______), il _______/______/_________</w:t>
            </w:r>
          </w:p>
          <w:p w14:paraId="0BB1059A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  <w:b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14:paraId="2130AF0D" w14:textId="77777777" w:rsidR="009D652F" w:rsidRPr="003C5DA2" w:rsidRDefault="009D652F">
            <w:pPr>
              <w:spacing w:line="360" w:lineRule="auto"/>
              <w:ind w:left="7"/>
              <w:jc w:val="center"/>
              <w:rPr>
                <w:rFonts w:ascii="Arial" w:hAnsi="Arial"/>
              </w:rPr>
            </w:pPr>
            <w:r w:rsidRPr="003C5DA2">
              <w:rPr>
                <w:rFonts w:ascii="Arial" w:hAnsi="Arial"/>
                <w:b/>
              </w:rPr>
              <w:t>DELEGA</w:t>
            </w:r>
          </w:p>
          <w:p w14:paraId="63B851D9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Alla presentazione della domanda di accesso del Bonus idrico Emergenziale per proprio conto</w:t>
            </w:r>
          </w:p>
          <w:p w14:paraId="3128E0A7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Il/la Sig/ra ____________________________ _______________________</w:t>
            </w:r>
          </w:p>
          <w:p w14:paraId="083F32F3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nato/a a ___________________________________________, (prov.______), il _______/______/_________</w:t>
            </w:r>
          </w:p>
          <w:p w14:paraId="7B92444E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14:paraId="35534EBC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documento di identità __________ n. ______, rilasciato il ___ / ___ / _____ da ____________________________.</w:t>
            </w:r>
          </w:p>
          <w:p w14:paraId="58005970" w14:textId="77777777" w:rsidR="009D652F" w:rsidRPr="003C5DA2" w:rsidRDefault="009D652F">
            <w:pPr>
              <w:spacing w:line="360" w:lineRule="auto"/>
              <w:ind w:left="7"/>
              <w:rPr>
                <w:rFonts w:ascii="Arial" w:eastAsia="Arial" w:hAnsi="Arial"/>
              </w:rPr>
            </w:pPr>
            <w:r w:rsidRPr="003C5DA2">
              <w:rPr>
                <w:rFonts w:ascii="Arial" w:hAnsi="Arial"/>
              </w:rPr>
              <w:t>Si allega copia fotostatica del documento di identità del delegante e del delegato.</w:t>
            </w:r>
          </w:p>
          <w:p w14:paraId="2074010B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</w:rPr>
              <w:t>Firma del delegante ___________________________       Firma del delegato ________________________</w:t>
            </w:r>
          </w:p>
        </w:tc>
      </w:tr>
    </w:tbl>
    <w:p w14:paraId="744818FB" w14:textId="77777777" w:rsidR="009D652F" w:rsidRPr="003C5DA2" w:rsidRDefault="009D652F">
      <w:pPr>
        <w:spacing w:line="0" w:lineRule="atLeast"/>
        <w:rPr>
          <w:rFonts w:ascii="Arial" w:hAnsi="Arial"/>
        </w:rPr>
      </w:pPr>
    </w:p>
    <w:p w14:paraId="0CF352FE" w14:textId="77777777" w:rsidR="009D652F" w:rsidRPr="003C5DA2" w:rsidRDefault="009D652F">
      <w:pPr>
        <w:pageBreakBefore/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lastRenderedPageBreak/>
        <w:t>Informativa Privacy</w:t>
      </w:r>
    </w:p>
    <w:p w14:paraId="6DC38CD9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14:paraId="01FF51FA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a) sono forniti per determinare le condizioni di ammissibilità del richiedente al bonus idrico emergenziale;</w:t>
      </w:r>
    </w:p>
    <w:p w14:paraId="3AF8A216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b) potranno essere trattati anche mediante strumenti informatici, esclusivamente nell’ambito del procedimento relativo alla presente istanza;</w:t>
      </w:r>
    </w:p>
    <w:p w14:paraId="6F6EFDA8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14:paraId="10061ACF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d) saranno comunicati all’EGAS e al Gestore del servizio idrico integrato Abbanoa SPA al fine dell’erogazione dell’agevolazione ed alle informazioni previste in fattura ed agli obblighi informativi;</w:t>
      </w:r>
    </w:p>
    <w:p w14:paraId="553F2594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previsti dalla vigente normativa;</w:t>
      </w:r>
    </w:p>
    <w:p w14:paraId="72918950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14:paraId="544DA724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l’Amministrazione comunale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14:paraId="4211EB44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il Gestore del servizio idrico integrato Abbanoa SpA che valuta la presenza dei requisiti oggettivi della fornitura da agevolare se presente sulla propria rete; i cui dati di contatto sono riportati sul sito istituzionale;</w:t>
      </w:r>
    </w:p>
    <w:p w14:paraId="447B6BB7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•l’Ente di governo dell’Ambito della Sardegna che dà attuazione alle norme istitutive dei bonus idrico emergenziale con sede in Via Cesare Battisti 14 - 09123 Cagliari;</w:t>
      </w:r>
    </w:p>
    <w:p w14:paraId="4DE0276B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14:paraId="2B5508D7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18"/>
          <w:szCs w:val="18"/>
        </w:rPr>
        <w:t>Il rifiuto o l’opposizione al trattamento dei dati contenuti nella presente istanza non consentirà di accedere al bonus idrico emergenziale.</w:t>
      </w:r>
    </w:p>
    <w:p w14:paraId="7840F931" w14:textId="77777777" w:rsidR="009D652F" w:rsidRPr="003C5DA2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La presente istanza costituisce</w:t>
      </w:r>
    </w:p>
    <w:p w14:paraId="6FA4CBE0" w14:textId="77777777" w:rsidR="009D652F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DICHIARAZIONE SOSTITUTIVA ATTO DI NOTORIETA’ AI SENSI DEGLI ARTICOLI 38 E 47</w:t>
      </w:r>
      <w:r>
        <w:rPr>
          <w:rFonts w:ascii="Arial" w:hAnsi="Arial"/>
          <w:sz w:val="22"/>
          <w:szCs w:val="22"/>
        </w:rPr>
        <w:t xml:space="preserve"> DEL DPR. n. 445/2000 E S.M.I.</w:t>
      </w:r>
    </w:p>
    <w:p w14:paraId="202E52FA" w14:textId="77777777" w:rsidR="009D652F" w:rsidRDefault="009D652F">
      <w:pPr>
        <w:spacing w:after="113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____________, __________</w:t>
      </w:r>
    </w:p>
    <w:p w14:paraId="2C320B60" w14:textId="77777777" w:rsidR="009D652F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del richiedente</w:t>
      </w:r>
    </w:p>
    <w:p w14:paraId="16EB3174" w14:textId="77777777" w:rsidR="009D652F" w:rsidRDefault="009D652F">
      <w:pPr>
        <w:spacing w:after="170" w:line="360" w:lineRule="auto"/>
        <w:jc w:val="center"/>
      </w:pPr>
      <w:r>
        <w:rPr>
          <w:rFonts w:ascii="Arial" w:hAnsi="Arial"/>
          <w:sz w:val="22"/>
          <w:szCs w:val="22"/>
        </w:rPr>
        <w:t>____________________</w:t>
      </w:r>
    </w:p>
    <w:sectPr w:rsidR="009D65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40" w:bottom="776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9BEA" w14:textId="77777777" w:rsidR="00BA76F5" w:rsidRDefault="00BA76F5">
      <w:r>
        <w:separator/>
      </w:r>
    </w:p>
  </w:endnote>
  <w:endnote w:type="continuationSeparator" w:id="0">
    <w:p w14:paraId="56321F38" w14:textId="77777777" w:rsidR="00BA76F5" w:rsidRDefault="00B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9BF3" w14:textId="77777777" w:rsidR="009D652F" w:rsidRDefault="009D65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F9F5" w14:textId="77777777" w:rsidR="009D652F" w:rsidRDefault="009D65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598E" w14:textId="77777777" w:rsidR="009D652F" w:rsidRDefault="009D6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8F6C" w14:textId="77777777" w:rsidR="00BA76F5" w:rsidRDefault="00BA76F5">
      <w:r>
        <w:separator/>
      </w:r>
    </w:p>
  </w:footnote>
  <w:footnote w:type="continuationSeparator" w:id="0">
    <w:p w14:paraId="26D78A9B" w14:textId="77777777" w:rsidR="00BA76F5" w:rsidRDefault="00BA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DC0D" w14:textId="77777777" w:rsidR="009D652F" w:rsidRDefault="009D652F">
    <w:pPr>
      <w:spacing w:line="0" w:lineRule="atLeast"/>
      <w:jc w:val="center"/>
      <w:rPr>
        <w:rFonts w:ascii="Arial" w:eastAsia="Arial" w:hAnsi="Arial"/>
      </w:rPr>
    </w:pPr>
    <w:r>
      <w:rPr>
        <w:rFonts w:ascii="Arial" w:eastAsia="Arial" w:hAnsi="Arial"/>
        <w:b/>
      </w:rPr>
      <w:t>BONUS IDRICO EMERGENZIALE</w:t>
    </w:r>
  </w:p>
  <w:p w14:paraId="4DD8D555" w14:textId="77777777" w:rsidR="009D652F" w:rsidRDefault="009D652F">
    <w:pPr>
      <w:spacing w:line="0" w:lineRule="atLeast"/>
      <w:jc w:val="center"/>
    </w:pPr>
    <w:r>
      <w:rPr>
        <w:rFonts w:ascii="Arial" w:eastAsia="Arial" w:hAnsi="Arial"/>
      </w:rPr>
      <w:t>ambito territoriale gestito da ABBANOA SpA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297E" w14:textId="77777777" w:rsidR="009D652F" w:rsidRDefault="009D65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A2"/>
    <w:rsid w:val="003C5DA2"/>
    <w:rsid w:val="00583BFA"/>
    <w:rsid w:val="009D652F"/>
    <w:rsid w:val="00A16B65"/>
    <w:rsid w:val="00BA76F5"/>
    <w:rsid w:val="00D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74901E"/>
  <w15:chartTrackingRefBased/>
  <w15:docId w15:val="{B7FB7DD5-F750-421C-B106-F6913B9F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Carpredefinitoparagrafo1">
    <w:name w:val="Car. predefinito paragrafo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Pr>
      <w:rFonts w:ascii="Calibri" w:eastAsia="Calibri" w:hAnsi="Calibri" w:cs="Mangal"/>
      <w:szCs w:val="18"/>
      <w:lang w:eastAsia="hi-IN" w:bidi="hi-IN"/>
    </w:rPr>
  </w:style>
  <w:style w:type="character" w:customStyle="1" w:styleId="PidipaginaCarattere">
    <w:name w:val="Piè di pagina Carattere"/>
    <w:rPr>
      <w:rFonts w:ascii="Calibri" w:eastAsia="Calibri" w:hAnsi="Calibri" w:cs="Mangal"/>
      <w:szCs w:val="18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Salis</dc:creator>
  <cp:keywords/>
  <cp:lastModifiedBy>Pierpaolo Salaris</cp:lastModifiedBy>
  <cp:revision>2</cp:revision>
  <cp:lastPrinted>1601-01-01T00:00:00Z</cp:lastPrinted>
  <dcterms:created xsi:type="dcterms:W3CDTF">2020-07-15T07:46:00Z</dcterms:created>
  <dcterms:modified xsi:type="dcterms:W3CDTF">2020-07-15T07:46:00Z</dcterms:modified>
</cp:coreProperties>
</file>